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C0C5" w14:textId="739FBA26" w:rsidR="009951F6" w:rsidRPr="00DE4913" w:rsidRDefault="009951F6" w:rsidP="009951F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36"/>
          <w:szCs w:val="36"/>
          <w:lang w:val="da-DK"/>
        </w:rPr>
      </w:pPr>
      <w:r w:rsidRPr="00DE4913">
        <w:rPr>
          <w:rFonts w:ascii="AppleSystemUIFont" w:hAnsi="AppleSystemUIFont" w:cs="AppleSystemUIFont"/>
          <w:b/>
          <w:bCs/>
          <w:sz w:val="36"/>
          <w:szCs w:val="36"/>
          <w:lang w:val="da-DK"/>
        </w:rPr>
        <w:t xml:space="preserve">Referat Bestyrelsesmøde Gårdlauget Æblegården d.25.05.21. </w:t>
      </w:r>
    </w:p>
    <w:p w14:paraId="78738384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0289459C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 xml:space="preserve">Til stede: </w:t>
      </w: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Formand Maiken, Ib, Else, Uffe, Michael og Alexander. </w:t>
      </w:r>
    </w:p>
    <w:p w14:paraId="67401F73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22037E4F" w14:textId="4C7C8DDB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Ansvarsområder</w:t>
      </w:r>
    </w:p>
    <w:p w14:paraId="7B116D05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u w:val="single"/>
          <w:lang w:val="da-DK"/>
        </w:rPr>
      </w:pPr>
    </w:p>
    <w:p w14:paraId="17BE2499" w14:textId="5DCB5B22" w:rsidR="00DE4913" w:rsidRPr="00DE4913" w:rsidRDefault="00DE4913" w:rsidP="00DE4913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Vision for gården gennemgang (Arbejdsgruppen)</w:t>
      </w:r>
    </w:p>
    <w:p w14:paraId="5F963AEA" w14:textId="5D740DED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Gennemgang af vision </w:t>
      </w:r>
    </w:p>
    <w:p w14:paraId="60FC55F1" w14:textId="77777777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2 Bud forskellige valgmuligheder </w:t>
      </w:r>
    </w:p>
    <w:p w14:paraId="7221715F" w14:textId="77777777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Nedgravet ikke nedgravet affald  </w:t>
      </w:r>
    </w:p>
    <w:p w14:paraId="53F129EC" w14:textId="40861005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Arbejdsgruppen arbejder videre og præsentere, </w:t>
      </w:r>
    </w:p>
    <w:p w14:paraId="65E21F58" w14:textId="77777777" w:rsidR="00DE4913" w:rsidRPr="00DE4913" w:rsidRDefault="00DE4913" w:rsidP="00DE4913">
      <w:pPr>
        <w:autoSpaceDE w:val="0"/>
        <w:autoSpaceDN w:val="0"/>
        <w:adjustRightInd w:val="0"/>
        <w:ind w:left="360" w:firstLine="72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>for bestyrelsen, når de har noget mere konkret</w:t>
      </w:r>
    </w:p>
    <w:p w14:paraId="2ED9604A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644FD13F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651B39F9" w14:textId="2153DAC3" w:rsidR="00DE4913" w:rsidRPr="00DE4913" w:rsidRDefault="00DE4913" w:rsidP="00DE4913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Viceværten (Maiken)</w:t>
      </w:r>
    </w:p>
    <w:p w14:paraId="608BE85C" w14:textId="67406B8E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Gennemgang af arbejdsopgaver </w:t>
      </w:r>
    </w:p>
    <w:p w14:paraId="725E08A1" w14:textId="7BDFED06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1-2 gange om ugen vande  </w:t>
      </w:r>
    </w:p>
    <w:p w14:paraId="1C7E0852" w14:textId="695BACE9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Bjarne var med på de nye arbejdsopgaver </w:t>
      </w:r>
    </w:p>
    <w:p w14:paraId="2A11E0C5" w14:textId="0132E2AA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>Due lort Bjarne renser med Alexanders eller Uffes højtrykspuler</w:t>
      </w:r>
    </w:p>
    <w:p w14:paraId="0AE8BB23" w14:textId="14808820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>Vi melder ind selv med hvornår der er behov for at fjerne duelort</w:t>
      </w:r>
    </w:p>
    <w:p w14:paraId="1D5FF1D4" w14:textId="438931E0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sz w:val="26"/>
          <w:szCs w:val="26"/>
          <w:lang w:val="da-DK"/>
        </w:rPr>
        <w:t xml:space="preserve">Bjarne sliber og olierer havemøbler </w:t>
      </w:r>
    </w:p>
    <w:p w14:paraId="04CD09C4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48FC5D13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148B7693" w14:textId="4FE24C0F" w:rsidR="00DE4913" w:rsidRPr="00DE4913" w:rsidRDefault="00DE4913" w:rsidP="00DE4913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 xml:space="preserve">Byttecentralen: </w:t>
      </w:r>
    </w:p>
    <w:p w14:paraId="4550A29E" w14:textId="28062034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Byttebordet bliver stående på nuværende plads </w:t>
      </w:r>
    </w:p>
    <w:p w14:paraId="417B7099" w14:textId="270EADEC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>Alexander printer regler og sætter dem op ASAP ved bytte bord</w:t>
      </w:r>
    </w:p>
    <w:p w14:paraId="379B7852" w14:textId="60569B48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>Alle bestyrelsesmedlemmer printer reglerne og sætter op i deres egne opgange</w:t>
      </w:r>
    </w:p>
    <w:p w14:paraId="26F1035C" w14:textId="135E2625" w:rsid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1DEA1011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071AB326" w14:textId="5E590612" w:rsidR="00DE4913" w:rsidRPr="00DE4913" w:rsidRDefault="00DE4913" w:rsidP="00DE4913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Hjemmeside (Maiken)</w:t>
      </w:r>
    </w:p>
    <w:p w14:paraId="26575A4D" w14:textId="5B4D159F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>Maiken opdater og vedlige holder hjemmesiden løbende med hjælp fra Lars</w:t>
      </w:r>
    </w:p>
    <w:p w14:paraId="6A476857" w14:textId="755BFCDD" w:rsid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>Vi mangler lidt materiale om visionen for gården Else og Uffe har lovet at lave et skriv til hjemmesiden</w:t>
      </w:r>
    </w:p>
    <w:p w14:paraId="65009787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507AD34E" w14:textId="3BA1DEAB" w:rsidR="00DE4913" w:rsidRPr="00DE4913" w:rsidRDefault="00DE4913" w:rsidP="00DE4913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Foreningernes byggeprojekter</w:t>
      </w:r>
    </w:p>
    <w:p w14:paraId="161AADD0" w14:textId="77777777" w:rsid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Ib har skrevet til Elses forening. </w:t>
      </w:r>
    </w:p>
    <w:p w14:paraId="27328E48" w14:textId="77777777" w:rsid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Maiken er også kontakt med Elses forening </w:t>
      </w:r>
    </w:p>
    <w:p w14:paraId="1D0EFF2F" w14:textId="77777777" w:rsid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Vi afventer en tidsplan for projektet, Maiken deler på hjemmesiden  </w:t>
      </w:r>
    </w:p>
    <w:p w14:paraId="4CF4B513" w14:textId="12E60308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lastRenderedPageBreak/>
        <w:t>Alexanders forening har fremsendt en tidsplan som Maiken lægger på vores hjemmeside</w:t>
      </w:r>
    </w:p>
    <w:p w14:paraId="62D36FC5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467BC6D9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1EDF225A" w14:textId="77777777" w:rsidR="00DE4913" w:rsidRDefault="00DE4913" w:rsidP="00DE4913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  <w:t>Gennemgang af reglerne for gården</w:t>
      </w:r>
    </w:p>
    <w:p w14:paraId="19169BA7" w14:textId="77777777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Det blev vedtaget at vi gør gårdens brugere opmærksom på at hvis man stille borde, stole, liggestole, plantekasser etc. ned i gården så må alle bruge dem </w:t>
      </w:r>
    </w:p>
    <w:p w14:paraId="1015C9DD" w14:textId="20D7FD21" w:rsidR="00DE4913" w:rsidRPr="00DE4913" w:rsidRDefault="00DE4913" w:rsidP="00DE4913">
      <w:pPr>
        <w:pStyle w:val="Listeafsnit"/>
        <w:numPr>
          <w:ilvl w:val="0"/>
          <w:numId w:val="17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  <w:r w:rsidRPr="00DE4913">
        <w:rPr>
          <w:rFonts w:ascii="AppleSystemUIFont" w:hAnsi="AppleSystemUIFont" w:cs="AppleSystemUIFont"/>
          <w:sz w:val="26"/>
          <w:szCs w:val="26"/>
          <w:lang w:val="da-DK"/>
        </w:rPr>
        <w:t xml:space="preserve">Vi skal ved næste bestyrelsesmøde gennemgå de nuværende regler for brug af gården </w:t>
      </w:r>
    </w:p>
    <w:p w14:paraId="2EEDED9E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da-DK"/>
        </w:rPr>
      </w:pPr>
    </w:p>
    <w:p w14:paraId="78C18110" w14:textId="77777777" w:rsidR="00DE4913" w:rsidRPr="00DE4913" w:rsidRDefault="00DE4913" w:rsidP="00DE491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a-DK"/>
        </w:rPr>
      </w:pPr>
    </w:p>
    <w:p w14:paraId="1560AEAE" w14:textId="77777777" w:rsidR="009951F6" w:rsidRPr="00DE4913" w:rsidRDefault="009951F6">
      <w:pPr>
        <w:rPr>
          <w:lang w:val="da-DK"/>
        </w:rPr>
      </w:pPr>
    </w:p>
    <w:sectPr w:rsidR="009951F6" w:rsidRPr="00DE4913" w:rsidSect="00413DA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6849" w14:textId="77777777" w:rsidR="0086082F" w:rsidRDefault="0086082F">
      <w:r>
        <w:separator/>
      </w:r>
    </w:p>
  </w:endnote>
  <w:endnote w:type="continuationSeparator" w:id="0">
    <w:p w14:paraId="0E3E06A7" w14:textId="77777777" w:rsidR="0086082F" w:rsidRDefault="008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111352389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B28F311" w14:textId="77777777" w:rsidR="00C85085" w:rsidRDefault="004C1EB1" w:rsidP="002A1DBE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D01AF7D" w14:textId="77777777" w:rsidR="00C85085" w:rsidRDefault="0042721A" w:rsidP="00C8508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FF67" w14:textId="77777777" w:rsidR="00DA4ED8" w:rsidRDefault="0042721A">
    <w:pPr>
      <w:pStyle w:val="Sidefod"/>
      <w:pBdr>
        <w:bottom w:val="single" w:sz="12" w:space="1" w:color="auto"/>
      </w:pBdr>
      <w:jc w:val="center"/>
      <w:rPr>
        <w:color w:val="4472C4" w:themeColor="accent1"/>
        <w:lang w:val="da-DK"/>
      </w:rPr>
    </w:pPr>
  </w:p>
  <w:p w14:paraId="5D83135E" w14:textId="77777777" w:rsidR="00DA4ED8" w:rsidRDefault="004C1EB1">
    <w:pPr>
      <w:pStyle w:val="Sidefod"/>
      <w:jc w:val="center"/>
      <w:rPr>
        <w:color w:val="4472C4" w:themeColor="accent1"/>
      </w:rPr>
    </w:pPr>
    <w:r>
      <w:rPr>
        <w:color w:val="4472C4" w:themeColor="accent1"/>
        <w:lang w:val="da-DK"/>
      </w:rPr>
      <w:tab/>
    </w:r>
    <w:r>
      <w:rPr>
        <w:color w:val="4472C4" w:themeColor="accent1"/>
        <w:lang w:val="da-DK"/>
      </w:rPr>
      <w:tab/>
    </w: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88AEE25" w14:textId="77777777" w:rsidR="00C85085" w:rsidRDefault="0042721A" w:rsidP="00C8508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0883" w14:textId="77777777" w:rsidR="0086082F" w:rsidRDefault="0086082F">
      <w:r>
        <w:separator/>
      </w:r>
    </w:p>
  </w:footnote>
  <w:footnote w:type="continuationSeparator" w:id="0">
    <w:p w14:paraId="18099038" w14:textId="77777777" w:rsidR="0086082F" w:rsidRDefault="008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F1A05AA"/>
    <w:lvl w:ilvl="0" w:tplc="AD2AA42C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/>
      </w:r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74C45EE"/>
    <w:lvl w:ilvl="0" w:tplc="1F30EFEA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FE49A6A"/>
    <w:lvl w:ilvl="0" w:tplc="7BE20B1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C96A864E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E13E8642">
      <w:start w:val="1"/>
      <w:numFmt w:val="decimal"/>
      <w:lvlText w:val="%2."/>
      <w:lvlJc w:val="left"/>
      <w:pPr>
        <w:ind w:left="1440" w:hanging="360"/>
      </w:pPr>
      <w:rPr>
        <w:rFonts w:ascii="AppleSystemUIFont" w:eastAsiaTheme="minorHAnsi" w:hAnsi="AppleSystemUIFont" w:cs="AppleSystemUIFon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27DA3162"/>
    <w:lvl w:ilvl="0" w:tplc="C4686C6A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000025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9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DA6BD5"/>
    <w:multiLevelType w:val="hybridMultilevel"/>
    <w:tmpl w:val="E72C39BC"/>
    <w:lvl w:ilvl="0" w:tplc="2D40340A">
      <w:start w:val="1358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1F09"/>
    <w:multiLevelType w:val="hybridMultilevel"/>
    <w:tmpl w:val="2E501A76"/>
    <w:lvl w:ilvl="0" w:tplc="3A683574">
      <w:start w:val="1358"/>
      <w:numFmt w:val="bullet"/>
      <w:lvlText w:val="-"/>
      <w:lvlJc w:val="left"/>
      <w:pPr>
        <w:ind w:left="1080" w:hanging="360"/>
      </w:pPr>
      <w:rPr>
        <w:rFonts w:ascii="AppleSystemUIFontBold" w:eastAsiaTheme="minorHAnsi" w:hAnsi="AppleSystemUIFontBold" w:cs="AppleSystemUIFont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43760"/>
    <w:multiLevelType w:val="hybridMultilevel"/>
    <w:tmpl w:val="CBA05E0A"/>
    <w:lvl w:ilvl="0" w:tplc="2F74BD1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5095"/>
    <w:multiLevelType w:val="hybridMultilevel"/>
    <w:tmpl w:val="E38CFC6C"/>
    <w:lvl w:ilvl="0" w:tplc="508A4282">
      <w:start w:val="1"/>
      <w:numFmt w:val="decimal"/>
      <w:lvlText w:val="%1."/>
      <w:lvlJc w:val="left"/>
      <w:pPr>
        <w:ind w:left="1080" w:hanging="72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21B"/>
    <w:multiLevelType w:val="hybridMultilevel"/>
    <w:tmpl w:val="74B82724"/>
    <w:lvl w:ilvl="0" w:tplc="29F03E68">
      <w:start w:val="1"/>
      <w:numFmt w:val="bullet"/>
      <w:lvlText w:val="-"/>
      <w:lvlJc w:val="left"/>
      <w:pPr>
        <w:ind w:left="1080" w:hanging="360"/>
      </w:pPr>
      <w:rPr>
        <w:rFonts w:ascii="AppleSystemUIFontBold" w:eastAsiaTheme="minorHAnsi" w:hAnsi="AppleSystemUIFontBold" w:cs="AppleSystemUIFont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D3180A"/>
    <w:multiLevelType w:val="hybridMultilevel"/>
    <w:tmpl w:val="B35E8F7E"/>
    <w:lvl w:ilvl="0" w:tplc="9D0C69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7F05"/>
    <w:multiLevelType w:val="hybridMultilevel"/>
    <w:tmpl w:val="AC4A43F4"/>
    <w:lvl w:ilvl="0" w:tplc="7C46F286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2ACC"/>
    <w:multiLevelType w:val="hybridMultilevel"/>
    <w:tmpl w:val="AEAA3FD8"/>
    <w:lvl w:ilvl="0" w:tplc="5EFC7388">
      <w:start w:val="1"/>
      <w:numFmt w:val="decimal"/>
      <w:lvlText w:val="%1."/>
      <w:lvlJc w:val="left"/>
      <w:pPr>
        <w:ind w:left="720" w:hanging="360"/>
      </w:pPr>
      <w:rPr>
        <w:rFonts w:ascii="AppleSystemUIFontBold" w:hAnsi="AppleSystemUIFontBold" w:cs="AppleSystemUIFont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8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F6"/>
    <w:rsid w:val="0023009F"/>
    <w:rsid w:val="0042721A"/>
    <w:rsid w:val="004C1EB1"/>
    <w:rsid w:val="0086082F"/>
    <w:rsid w:val="009951F6"/>
    <w:rsid w:val="00D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70F0"/>
  <w15:chartTrackingRefBased/>
  <w15:docId w15:val="{EE5134FF-8C26-3A46-B2EE-8A44359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F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00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51F6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951F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51F6"/>
  </w:style>
  <w:style w:type="character" w:styleId="Sidetal">
    <w:name w:val="page number"/>
    <w:basedOn w:val="Standardskrifttypeiafsnit"/>
    <w:uiPriority w:val="99"/>
    <w:semiHidden/>
    <w:unhideWhenUsed/>
    <w:rsid w:val="009951F6"/>
  </w:style>
  <w:style w:type="character" w:customStyle="1" w:styleId="Overskrift2Tegn">
    <w:name w:val="Overskrift 2 Tegn"/>
    <w:basedOn w:val="Standardskrifttypeiafsnit"/>
    <w:link w:val="Overskrift2"/>
    <w:uiPriority w:val="9"/>
    <w:rsid w:val="002300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9DBE6-7629-E34D-935F-1F91014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Vision for gården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Behrang Keshtkar</dc:creator>
  <cp:keywords/>
  <dc:description/>
  <cp:lastModifiedBy>Maiken Luvin</cp:lastModifiedBy>
  <cp:revision>2</cp:revision>
  <dcterms:created xsi:type="dcterms:W3CDTF">2021-07-05T12:47:00Z</dcterms:created>
  <dcterms:modified xsi:type="dcterms:W3CDTF">2021-07-05T12:47:00Z</dcterms:modified>
</cp:coreProperties>
</file>